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 xml:space="preserve">ALLEGATO </w:t>
      </w:r>
      <w:proofErr w:type="gramStart"/>
      <w:r>
        <w:rPr>
          <w:rFonts w:ascii="Times New Roman" w:hAnsi="Times New Roman" w:cs="Times New Roman"/>
          <w:b/>
          <w:bCs/>
        </w:rPr>
        <w:t xml:space="preserve">A </w:t>
      </w:r>
      <w:r w:rsidR="00792CDE">
        <w:rPr>
          <w:rFonts w:ascii="Times New Roman" w:hAnsi="Times New Roman" w:cs="Times New Roman"/>
          <w:b/>
          <w:bCs/>
        </w:rPr>
        <w:t xml:space="preserve"> DD</w:t>
      </w:r>
      <w:proofErr w:type="gramEnd"/>
      <w:r w:rsidR="00792CDE">
        <w:rPr>
          <w:rFonts w:ascii="Times New Roman" w:hAnsi="Times New Roman" w:cs="Times New Roman"/>
          <w:b/>
          <w:bCs/>
        </w:rPr>
        <w:t>.</w:t>
      </w:r>
      <w:r w:rsidR="00124F29">
        <w:rPr>
          <w:rFonts w:ascii="Times New Roman" w:hAnsi="Times New Roman" w:cs="Times New Roman"/>
          <w:b/>
          <w:bCs/>
        </w:rPr>
        <w:t xml:space="preserve"> </w:t>
      </w:r>
      <w:r w:rsidR="00E924E3">
        <w:rPr>
          <w:rFonts w:ascii="Times New Roman" w:hAnsi="Times New Roman" w:cs="Times New Roman"/>
          <w:b/>
          <w:bCs/>
        </w:rPr>
        <w:t xml:space="preserve">N. </w:t>
      </w:r>
      <w:r w:rsidR="00500FB7">
        <w:rPr>
          <w:rFonts w:ascii="Times New Roman" w:hAnsi="Times New Roman" w:cs="Times New Roman"/>
          <w:b/>
          <w:bCs/>
        </w:rPr>
        <w:t>164 del 15/4/2021</w:t>
      </w:r>
      <w:bookmarkStart w:id="0" w:name="_GoBack"/>
      <w:bookmarkEnd w:id="0"/>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D40C85">
        <w:rPr>
          <w:b/>
          <w:shd w:val="clear" w:color="auto" w:fill="FFFFFF"/>
        </w:rPr>
        <w:t>2</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A62E35">
        <w:rPr>
          <w:b/>
          <w:shd w:val="clear" w:color="auto" w:fill="FFFFFF"/>
        </w:rPr>
        <w:t xml:space="preserve">COMUNE DI </w:t>
      </w:r>
      <w:r w:rsidR="00F01B7B">
        <w:rPr>
          <w:b/>
          <w:shd w:val="clear" w:color="auto" w:fill="FFFFFF"/>
        </w:rPr>
        <w:t>MACERATA</w:t>
      </w:r>
    </w:p>
    <w:p w:rsidR="00F01B7B" w:rsidRDefault="00F01B7B" w:rsidP="00F01B7B">
      <w:pPr>
        <w:rPr>
          <w:rFonts w:ascii="Times New Roman" w:hAnsi="Times New Roman"/>
        </w:rPr>
      </w:pPr>
      <w:r>
        <w:br/>
        <w:t xml:space="preserve">                                                      </w:t>
      </w:r>
      <w:r>
        <w:rPr>
          <w:b/>
        </w:rPr>
        <w:t>ART. 1 - RICHIESTA DI PERSONALE</w:t>
      </w:r>
    </w:p>
    <w:p w:rsidR="00F01B7B" w:rsidRPr="00504F2C" w:rsidRDefault="005870F1" w:rsidP="00F01B7B">
      <w:pPr>
        <w:pStyle w:val="western"/>
        <w:spacing w:after="159" w:line="256" w:lineRule="auto"/>
        <w:rPr>
          <w:rFonts w:ascii="Times New Roman" w:hAnsi="Times New Roman" w:cs="Times New Roman"/>
          <w:color w:val="auto"/>
        </w:rPr>
      </w:pPr>
      <w:r>
        <w:rPr>
          <w:rFonts w:ascii="Times New Roman" w:hAnsi="Times New Roman" w:cs="Times New Roman"/>
        </w:rPr>
        <w:t xml:space="preserve">Si rende noto che il giorno </w:t>
      </w:r>
      <w:r w:rsidR="00D40C85" w:rsidRPr="00D40C85">
        <w:rPr>
          <w:rFonts w:ascii="Times New Roman" w:hAnsi="Times New Roman" w:cs="Times New Roman"/>
          <w:b/>
        </w:rPr>
        <w:t>22 APRILE</w:t>
      </w:r>
      <w:r w:rsidR="00F01B7B" w:rsidRPr="003F77B0">
        <w:rPr>
          <w:rFonts w:ascii="Times New Roman" w:hAnsi="Times New Roman" w:cs="Times New Roman"/>
          <w:b/>
          <w:u w:val="single"/>
        </w:rPr>
        <w:t xml:space="preserve"> 202</w:t>
      </w:r>
      <w:r w:rsidR="007D5B0B">
        <w:rPr>
          <w:rFonts w:ascii="Times New Roman" w:hAnsi="Times New Roman" w:cs="Times New Roman"/>
          <w:b/>
          <w:u w:val="single"/>
        </w:rPr>
        <w:t>1</w:t>
      </w:r>
      <w:r w:rsidR="00F01B7B" w:rsidRPr="003F77B0">
        <w:rPr>
          <w:rFonts w:ascii="Times New Roman" w:hAnsi="Times New Roman" w:cs="Times New Roman"/>
          <w:b/>
          <w:u w:val="single"/>
        </w:rPr>
        <w:t xml:space="preserve"> dalle ore 9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rocederà al</w:t>
      </w:r>
      <w:r w:rsidR="00D40C85">
        <w:rPr>
          <w:rFonts w:ascii="Times New Roman" w:hAnsi="Times New Roman" w:cs="Times New Roman"/>
          <w:color w:val="auto"/>
        </w:rPr>
        <w:t>la seguente selezione per l’avviamento dei lavoratori</w:t>
      </w:r>
      <w:r w:rsidR="00F01B7B" w:rsidRPr="00504F2C">
        <w:rPr>
          <w:rFonts w:ascii="Times New Roman" w:hAnsi="Times New Roman" w:cs="Times New Roman"/>
          <w:color w:val="auto"/>
        </w:rPr>
        <w:t xml:space="preserve"> ai sensi dell'art. 16 legge 56/87</w:t>
      </w:r>
      <w:r w:rsidR="00D40C85" w:rsidRPr="00D40C85">
        <w:rPr>
          <w:rFonts w:ascii="Times New Roman" w:hAnsi="Times New Roman" w:cs="Times New Roman"/>
          <w:b/>
          <w:color w:val="auto"/>
        </w:rPr>
        <w:t>. Le modalità di partecipazione sono specificate al successivo art. 4.</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A62E35" w:rsidP="00A62E35">
            <w:pPr>
              <w:pStyle w:val="western"/>
              <w:spacing w:before="0"/>
            </w:pPr>
            <w:r>
              <w:t>COMUNE DI MACERATA</w:t>
            </w:r>
            <w:r w:rsidR="00F01B7B">
              <w:t xml:space="preserve"> </w:t>
            </w:r>
          </w:p>
        </w:tc>
      </w:tr>
      <w:tr w:rsidR="00F01B7B" w:rsidTr="009B7268">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D40C85" w:rsidP="00D40C85">
            <w:pPr>
              <w:pStyle w:val="western"/>
              <w:spacing w:before="0"/>
            </w:pPr>
            <w:r>
              <w:t>30/3/</w:t>
            </w:r>
            <w:r w:rsidR="007D5B0B">
              <w:t>2021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D40C85" w:rsidP="00011649">
            <w:pPr>
              <w:pStyle w:val="western"/>
              <w:spacing w:before="0"/>
            </w:pPr>
            <w:r>
              <w:t>2</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7D5B0B">
              <w:rPr>
                <w:rFonts w:eastAsia="Arial"/>
                <w:sz w:val="20"/>
              </w:rPr>
              <w:t>MESI UNO</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9B7268" w:rsidP="00011649">
            <w:pPr>
              <w:pStyle w:val="western"/>
              <w:spacing w:before="0"/>
              <w:rPr>
                <w:b/>
                <w:sz w:val="20"/>
              </w:rPr>
            </w:pPr>
            <w:r>
              <w:rPr>
                <w:b/>
                <w:sz w:val="20"/>
              </w:rPr>
              <w:t xml:space="preserve"> </w:t>
            </w:r>
            <w:r w:rsidR="00D40C85">
              <w:rPr>
                <w:b/>
                <w:sz w:val="20"/>
              </w:rPr>
              <w:t>1</w:t>
            </w:r>
            <w:r w:rsidR="007D5B0B">
              <w:rPr>
                <w:b/>
                <w:sz w:val="20"/>
              </w:rPr>
              <w:t xml:space="preserve"> OPERAI</w:t>
            </w:r>
            <w:r w:rsidR="00D40C85">
              <w:rPr>
                <w:b/>
                <w:sz w:val="20"/>
              </w:rPr>
              <w:t>O CARPENTIERE LEGNO</w:t>
            </w:r>
            <w:r w:rsidR="00DB2EF9">
              <w:rPr>
                <w:b/>
                <w:sz w:val="20"/>
              </w:rPr>
              <w:t xml:space="preserve">  </w:t>
            </w:r>
            <w:r w:rsidR="003D79E3">
              <w:rPr>
                <w:b/>
                <w:sz w:val="20"/>
              </w:rPr>
              <w:t xml:space="preserve"> </w:t>
            </w:r>
          </w:p>
          <w:p w:rsidR="007D5B0B" w:rsidRDefault="007D5B0B" w:rsidP="009B7268">
            <w:pPr>
              <w:pStyle w:val="western"/>
              <w:spacing w:before="0"/>
              <w:rPr>
                <w:b/>
                <w:sz w:val="20"/>
              </w:rPr>
            </w:pPr>
            <w:r>
              <w:rPr>
                <w:b/>
                <w:sz w:val="20"/>
              </w:rPr>
              <w:t xml:space="preserve"> </w:t>
            </w:r>
            <w:r w:rsidR="009B7268">
              <w:rPr>
                <w:b/>
                <w:sz w:val="20"/>
              </w:rPr>
              <w:t xml:space="preserve">CLASSIFICAZIONE </w:t>
            </w:r>
            <w:r>
              <w:rPr>
                <w:b/>
                <w:sz w:val="20"/>
              </w:rPr>
              <w:t xml:space="preserve">CODICE ISTAT </w:t>
            </w:r>
            <w:r w:rsidR="00D40C85">
              <w:rPr>
                <w:b/>
                <w:sz w:val="20"/>
              </w:rPr>
              <w:t>6.1.2</w:t>
            </w:r>
          </w:p>
          <w:p w:rsidR="009B7268" w:rsidRDefault="009B7268" w:rsidP="009B7268">
            <w:pPr>
              <w:pStyle w:val="western"/>
              <w:spacing w:before="0"/>
              <w:rPr>
                <w:b/>
                <w:sz w:val="20"/>
              </w:rPr>
            </w:pPr>
          </w:p>
          <w:p w:rsidR="009B7268" w:rsidRDefault="009B7268" w:rsidP="009B7268">
            <w:pPr>
              <w:pStyle w:val="western"/>
              <w:spacing w:before="0"/>
              <w:rPr>
                <w:b/>
                <w:sz w:val="20"/>
              </w:rPr>
            </w:pPr>
            <w:r>
              <w:rPr>
                <w:b/>
                <w:sz w:val="20"/>
              </w:rPr>
              <w:t xml:space="preserve"> 1 OPERA</w:t>
            </w:r>
            <w:r w:rsidR="00D40C85">
              <w:rPr>
                <w:b/>
                <w:sz w:val="20"/>
              </w:rPr>
              <w:t>IO FABBRO</w:t>
            </w:r>
          </w:p>
          <w:p w:rsidR="009B7268" w:rsidRDefault="009B7268" w:rsidP="00D40C85">
            <w:pPr>
              <w:pStyle w:val="western"/>
              <w:spacing w:before="0"/>
            </w:pPr>
            <w:r>
              <w:rPr>
                <w:b/>
                <w:sz w:val="20"/>
              </w:rPr>
              <w:t xml:space="preserve"> CLASSIFICAZIONE  CODICE ISTAT </w:t>
            </w:r>
            <w:r w:rsidR="00D40C85">
              <w:rPr>
                <w:b/>
                <w:sz w:val="20"/>
              </w:rPr>
              <w:t>6.2.2</w:t>
            </w:r>
            <w:r>
              <w:rPr>
                <w:b/>
                <w:sz w:val="20"/>
              </w:rPr>
              <w:t>.</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Altri eventuali requisiti </w:t>
            </w:r>
            <w:r>
              <w:rPr>
                <w:rFonts w:ascii="Times New Roman" w:hAnsi="Times New Roman" w:cs="Times New Roman"/>
                <w:sz w:val="20"/>
                <w:szCs w:val="20"/>
              </w:rPr>
              <w:t xml:space="preserve">(ad esempio patenti </w:t>
            </w:r>
            <w:proofErr w:type="spellStart"/>
            <w:r>
              <w:rPr>
                <w:rFonts w:ascii="Times New Roman" w:hAnsi="Times New Roman" w:cs="Times New Roman"/>
                <w:sz w:val="20"/>
                <w:szCs w:val="20"/>
              </w:rPr>
              <w:t>ecc</w:t>
            </w:r>
            <w:proofErr w:type="spellEnd"/>
            <w:r>
              <w:rPr>
                <w:rFonts w:ascii="Times New Roman" w:hAnsi="Times New Roman" w:cs="Times New Roman"/>
                <w:sz w:val="20"/>
                <w:szCs w:val="20"/>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Pr="00903F81" w:rsidRDefault="009B7268" w:rsidP="00A32163">
            <w:pPr>
              <w:pStyle w:val="western"/>
              <w:spacing w:before="0"/>
            </w:pPr>
            <w:r w:rsidRPr="00903F81">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7D5B0B">
            <w:pPr>
              <w:pStyle w:val="western"/>
              <w:spacing w:before="0"/>
            </w:pPr>
            <w:r>
              <w:t>CAT.</w:t>
            </w:r>
            <w:r w:rsidR="00011649">
              <w:t xml:space="preserve">  </w:t>
            </w:r>
            <w:r>
              <w:t xml:space="preserve"> </w:t>
            </w:r>
            <w:r w:rsidR="005870F1">
              <w:t>B</w:t>
            </w:r>
            <w:r w:rsidR="00994EF4">
              <w:t>/</w:t>
            </w:r>
            <w:r w:rsidR="00011649">
              <w:t>B/1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561FE" w:rsidP="00DB2EF9">
            <w:pPr>
              <w:pStyle w:val="western"/>
            </w:pPr>
            <w:r>
              <w:t>Prova pratica consistente nell’esecuzione di attività inerenti all</w:t>
            </w:r>
            <w:r w:rsidR="00DB2EF9">
              <w:t>e</w:t>
            </w:r>
            <w:r>
              <w:t xml:space="preserve"> mansion</w:t>
            </w:r>
            <w:r w:rsidR="00DB2EF9">
              <w:t>i</w:t>
            </w:r>
            <w:r>
              <w:t xml:space="preserve"> di cui trattasi.</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5870F1" w:rsidRDefault="00737E79" w:rsidP="005870F1">
            <w:pPr>
              <w:pStyle w:val="western"/>
              <w:spacing w:before="0"/>
            </w:pPr>
            <w:r>
              <w:t xml:space="preserve"> </w:t>
            </w:r>
            <w:r w:rsidR="00D40C85">
              <w:t xml:space="preserve">Dal Lunedi al </w:t>
            </w:r>
            <w:proofErr w:type="gramStart"/>
            <w:r w:rsidR="00D40C85">
              <w:t>Sabato</w:t>
            </w:r>
            <w:proofErr w:type="gramEnd"/>
            <w:r w:rsidR="00D40C85">
              <w:t xml:space="preserve"> 36 ore settimanali</w:t>
            </w:r>
            <w:r w:rsidR="005870F1">
              <w:t xml:space="preserve"> </w:t>
            </w:r>
          </w:p>
          <w:p w:rsidR="005870F1" w:rsidRDefault="00737E79" w:rsidP="00815AEE">
            <w:pPr>
              <w:pStyle w:val="western"/>
              <w:spacing w:before="0"/>
            </w:pPr>
            <w:r>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D40C85" w:rsidP="00815AEE">
            <w:pPr>
              <w:pStyle w:val="western"/>
              <w:spacing w:before="0"/>
            </w:pPr>
            <w:r>
              <w:t>Comune Macerata</w:t>
            </w:r>
          </w:p>
          <w:p w:rsidR="005870F1" w:rsidRDefault="00011649" w:rsidP="000712AA">
            <w:pPr>
              <w:pStyle w:val="western"/>
              <w:spacing w:before="0"/>
            </w:pPr>
            <w:r>
              <w:t xml:space="preserve"> </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Mansioni del profilo richiesto</w:t>
            </w:r>
          </w:p>
          <w:p w:rsidR="009B7268" w:rsidRDefault="009B7268" w:rsidP="00E87881">
            <w:pPr>
              <w:pStyle w:val="western"/>
              <w:spacing w:before="0"/>
              <w:rPr>
                <w:rFonts w:ascii="Times New Roman" w:hAnsi="Times New Roman" w:cs="Times New Roman"/>
              </w:rPr>
            </w:pPr>
          </w:p>
          <w:p w:rsidR="009B7268" w:rsidRDefault="009B7268" w:rsidP="00E87881">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9B7268" w:rsidRDefault="009B7268" w:rsidP="007A6166">
            <w:pPr>
              <w:spacing w:line="240" w:lineRule="auto"/>
              <w:rPr>
                <w:b/>
              </w:rPr>
            </w:pPr>
            <w:r>
              <w:rPr>
                <w:b/>
              </w:rPr>
              <w:t xml:space="preserve"> </w:t>
            </w:r>
            <w:r w:rsidR="00D40C85">
              <w:rPr>
                <w:b/>
              </w:rPr>
              <w:t>CARPENTIERE LEGNO</w:t>
            </w:r>
            <w:r>
              <w:rPr>
                <w:b/>
              </w:rPr>
              <w:t>:</w:t>
            </w:r>
          </w:p>
          <w:p w:rsidR="009B7268" w:rsidRDefault="00D40C85" w:rsidP="00D40C85">
            <w:pPr>
              <w:spacing w:line="240" w:lineRule="auto"/>
              <w:rPr>
                <w:b/>
              </w:rPr>
            </w:pPr>
            <w:r>
              <w:rPr>
                <w:b/>
              </w:rPr>
              <w:t>Le</w:t>
            </w:r>
            <w:r w:rsidRPr="00D40C85">
              <w:rPr>
                <w:b/>
              </w:rPr>
              <w:t xml:space="preserve"> professioni comprese in questa classe si occupano dell’edificazione in muratura o in cemento armato di manufatti </w:t>
            </w:r>
            <w:r w:rsidRPr="00D40C85">
              <w:rPr>
                <w:b/>
              </w:rPr>
              <w:lastRenderedPageBreak/>
              <w:t>edili di vario genere e dimensione, della messa in sicurezza delle strutture e dei cantieri, della costruzione di forme di colata, provvedono ad attrezzare i cantieri, ad armare gallerie, a pavimentare strade, a montare strutture prefabbricate.</w:t>
            </w:r>
          </w:p>
          <w:p w:rsidR="00D40C85" w:rsidRDefault="00D40C85" w:rsidP="00D40C85">
            <w:pPr>
              <w:spacing w:line="240" w:lineRule="auto"/>
              <w:rPr>
                <w:b/>
              </w:rPr>
            </w:pPr>
            <w:r>
              <w:rPr>
                <w:b/>
              </w:rPr>
              <w:t>FABBRO:</w:t>
            </w:r>
          </w:p>
          <w:p w:rsidR="00D40C85" w:rsidRPr="00EB6DEB" w:rsidRDefault="002F699F" w:rsidP="00D40C85">
            <w:pPr>
              <w:spacing w:line="240" w:lineRule="auto"/>
              <w:rPr>
                <w:b/>
              </w:rPr>
            </w:pPr>
            <w:r w:rsidRPr="002F699F">
              <w:rPr>
                <w:b/>
              </w:rPr>
              <w:t>Le professioni comprese in questa classe costruiscono manufatti, utensili, ed eseguono lavori di precisione utilizzando blocchi e profilati grezzi di metallo che lavorano a caldo o a freddo manualmente o con l’ausilio di macchine non automatiche o semi-automatiche.</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lastRenderedPageBreak/>
              <w:t>Diritto di precedenza SI [] – NO [</w:t>
            </w:r>
            <w:r w:rsidR="00737E79">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F01B7B" w:rsidRPr="001767A2" w:rsidRDefault="00392DDA" w:rsidP="001767A2">
            <w:pPr>
              <w:spacing w:after="0" w:line="240" w:lineRule="auto"/>
              <w:rPr>
                <w:rFonts w:cs="Calibri"/>
                <w:color w:val="000000"/>
                <w:sz w:val="24"/>
                <w:szCs w:val="24"/>
                <w:lang w:eastAsia="it-IT"/>
              </w:rPr>
            </w:pPr>
            <w:r w:rsidRPr="00392DDA">
              <w:rPr>
                <w:rFonts w:cs="Calibri"/>
                <w:color w:val="000000"/>
                <w:sz w:val="24"/>
                <w:szCs w:val="24"/>
                <w:lang w:eastAsia="it-IT"/>
              </w:rPr>
              <w:t> </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lastRenderedPageBreak/>
        <w:t xml:space="preserve">per gli avviamenti a </w:t>
      </w:r>
      <w:r>
        <w:rPr>
          <w:u w:val="single"/>
        </w:rPr>
        <w:t>tempo determinato</w:t>
      </w:r>
      <w:r>
        <w:t>: effettiva assenza di rapporto di lavoro subordinato / 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00C10847" w:rsidRPr="00045CCD">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Default="002E7E55" w:rsidP="002E7E55">
      <w:pPr>
        <w:jc w:val="both"/>
        <w:rPr>
          <w:bCs/>
          <w:sz w:val="24"/>
          <w:szCs w:val="24"/>
        </w:rPr>
      </w:pPr>
    </w:p>
    <w:p w:rsidR="002E7E55" w:rsidRPr="00E5277F" w:rsidRDefault="002E7E55" w:rsidP="002E7E55">
      <w:pPr>
        <w:jc w:val="both"/>
        <w:rPr>
          <w:rFonts w:ascii="Times New Roman" w:hAnsi="Times New Roman"/>
          <w:bCs/>
          <w:sz w:val="24"/>
          <w:szCs w:val="24"/>
        </w:rPr>
      </w:pPr>
      <w:r>
        <w:rPr>
          <w:rFonts w:ascii="Times New Roman" w:hAnsi="Times New Roman"/>
          <w:bCs/>
          <w:sz w:val="24"/>
          <w:szCs w:val="24"/>
        </w:rPr>
        <w:lastRenderedPageBreak/>
        <w:t xml:space="preserve">ATTENZIONE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sidR="002F699F" w:rsidRPr="002F699F">
        <w:rPr>
          <w:rFonts w:ascii="Times New Roman" w:hAnsi="Times New Roman"/>
          <w:b/>
          <w:sz w:val="24"/>
          <w:szCs w:val="24"/>
          <w:u w:val="single"/>
          <w:bdr w:val="none" w:sz="0" w:space="0" w:color="auto" w:frame="1"/>
        </w:rPr>
        <w:t>22/4</w:t>
      </w:r>
      <w:r w:rsidR="002F699F">
        <w:rPr>
          <w:rFonts w:ascii="Times New Roman" w:hAnsi="Times New Roman"/>
          <w:sz w:val="24"/>
          <w:szCs w:val="24"/>
          <w:u w:val="single"/>
          <w:bdr w:val="none" w:sz="0" w:space="0" w:color="auto" w:frame="1"/>
        </w:rPr>
        <w:t>/</w:t>
      </w:r>
      <w:r w:rsidRPr="00737E79">
        <w:rPr>
          <w:rFonts w:ascii="Times New Roman" w:hAnsi="Times New Roman"/>
          <w:b/>
          <w:sz w:val="24"/>
          <w:szCs w:val="24"/>
          <w:u w:val="single"/>
          <w:bdr w:val="none" w:sz="0" w:space="0" w:color="auto" w:frame="1"/>
        </w:rPr>
        <w:t>202</w:t>
      </w:r>
      <w:r w:rsidR="00C10847" w:rsidRPr="00737E79">
        <w:rPr>
          <w:rFonts w:ascii="Times New Roman" w:hAnsi="Times New Roman"/>
          <w:b/>
          <w:sz w:val="24"/>
          <w:szCs w:val="24"/>
          <w:u w:val="single"/>
          <w:bdr w:val="none" w:sz="0" w:space="0" w:color="auto" w:frame="1"/>
        </w:rPr>
        <w:t>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r w:rsidR="00DB68BF">
        <w:rPr>
          <w:rFonts w:ascii="Times New Roman" w:hAnsi="Times New Roman"/>
          <w:sz w:val="24"/>
          <w:szCs w:val="24"/>
          <w:u w:val="single"/>
          <w:bdr w:val="none" w:sz="0" w:space="0" w:color="auto" w:frame="1"/>
        </w:rPr>
        <w:t>Si precisa altresì</w:t>
      </w:r>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pStyle w:val="NormaleWeb"/>
        <w:shd w:val="clear" w:color="auto" w:fill="FFFFFF"/>
        <w:spacing w:before="0" w:beforeAutospacing="0" w:after="0" w:line="240" w:lineRule="auto"/>
        <w:textAlignment w:val="baseline"/>
      </w:pPr>
    </w:p>
    <w:p w:rsidR="002E7E55" w:rsidRPr="00852660" w:rsidRDefault="002E7E55" w:rsidP="002E7E55">
      <w:pPr>
        <w:pStyle w:val="NormaleWeb"/>
        <w:shd w:val="clear" w:color="auto" w:fill="FFFFFF"/>
        <w:spacing w:before="0" w:beforeAutospacing="0" w:after="0"/>
        <w:textAlignment w:val="baseline"/>
        <w:rPr>
          <w:b/>
          <w:color w:val="002060"/>
          <w:bdr w:val="none" w:sz="0" w:space="0" w:color="auto" w:frame="1"/>
        </w:rPr>
      </w:pPr>
      <w:r>
        <w:rPr>
          <w:b/>
        </w:rPr>
        <w:t>[3</w:t>
      </w:r>
      <w:r w:rsidRPr="00E5277F">
        <w:rPr>
          <w:b/>
        </w:rPr>
        <w:t>] – R</w:t>
      </w:r>
      <w:r w:rsidRPr="00E5277F">
        <w:rPr>
          <w:b/>
          <w:bdr w:val="none" w:sz="0" w:space="0" w:color="auto" w:frame="1"/>
        </w:rPr>
        <w:t xml:space="preserve">accomandata A/R: </w:t>
      </w:r>
      <w:r w:rsidRPr="00E5277F">
        <w:rPr>
          <w:b/>
          <w:color w:val="002060"/>
          <w:bdr w:val="none" w:sz="0" w:space="0" w:color="auto" w:frame="1"/>
        </w:rPr>
        <w:t>CENTRO IMPIEGO MACERATA Via F.</w:t>
      </w:r>
      <w:r>
        <w:rPr>
          <w:b/>
          <w:color w:val="002060"/>
          <w:bdr w:val="none" w:sz="0" w:space="0" w:color="auto" w:frame="1"/>
        </w:rPr>
        <w:t>lli Moretti, 14 – 62100 Macerata</w:t>
      </w:r>
    </w:p>
    <w:p w:rsidR="002E7E55" w:rsidRPr="00EE5B2E" w:rsidRDefault="002E7E55" w:rsidP="002E7E55">
      <w:pPr>
        <w:jc w:val="both"/>
        <w:rPr>
          <w:rFonts w:ascii="Times New Roman" w:hAnsi="Times New Roman"/>
          <w:b/>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(si vedano i termini di cui all’art.1</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C07AB2">
        <w:rPr>
          <w:rFonts w:ascii="Times New Roman" w:hAnsi="Times New Roman"/>
          <w:b/>
          <w:sz w:val="24"/>
          <w:szCs w:val="24"/>
          <w:u w:val="single"/>
          <w:bdr w:val="none" w:sz="0" w:space="0" w:color="auto" w:frame="1"/>
        </w:rPr>
        <w:t>il</w:t>
      </w:r>
      <w:r w:rsidR="00C10847" w:rsidRPr="00C07AB2">
        <w:rPr>
          <w:rFonts w:ascii="Times New Roman" w:hAnsi="Times New Roman"/>
          <w:b/>
          <w:sz w:val="24"/>
          <w:szCs w:val="24"/>
          <w:u w:val="single"/>
          <w:bdr w:val="none" w:sz="0" w:space="0" w:color="auto" w:frame="1"/>
        </w:rPr>
        <w:t xml:space="preserve"> </w:t>
      </w:r>
      <w:r w:rsidR="002F699F" w:rsidRPr="00C07AB2">
        <w:rPr>
          <w:rFonts w:ascii="Times New Roman" w:hAnsi="Times New Roman"/>
          <w:b/>
          <w:sz w:val="24"/>
          <w:szCs w:val="24"/>
          <w:u w:val="single"/>
          <w:bdr w:val="none" w:sz="0" w:space="0" w:color="auto" w:frame="1"/>
        </w:rPr>
        <w:t>28/4</w:t>
      </w:r>
      <w:r w:rsidR="00C10847" w:rsidRPr="00C07AB2">
        <w:rPr>
          <w:rFonts w:ascii="Times New Roman" w:hAnsi="Times New Roman"/>
          <w:b/>
          <w:sz w:val="24"/>
          <w:szCs w:val="24"/>
          <w:u w:val="single"/>
          <w:bdr w:val="none" w:sz="0" w:space="0" w:color="auto" w:frame="1"/>
        </w:rPr>
        <w:t>/</w:t>
      </w:r>
      <w:r w:rsidRPr="00EE5B2E">
        <w:rPr>
          <w:rFonts w:ascii="Times New Roman" w:hAnsi="Times New Roman"/>
          <w:b/>
          <w:sz w:val="24"/>
          <w:szCs w:val="24"/>
          <w:u w:val="single"/>
          <w:bdr w:val="none" w:sz="0" w:space="0" w:color="auto" w:frame="1"/>
        </w:rPr>
        <w:t>202</w:t>
      </w:r>
      <w:r w:rsidR="00C10847" w:rsidRPr="00EE5B2E">
        <w:rPr>
          <w:rFonts w:ascii="Times New Roman" w:hAnsi="Times New Roman"/>
          <w:b/>
          <w:sz w:val="24"/>
          <w:szCs w:val="24"/>
          <w:u w:val="single"/>
          <w:bdr w:val="none" w:sz="0" w:space="0" w:color="auto" w:frame="1"/>
        </w:rPr>
        <w:t>1</w:t>
      </w:r>
      <w:r w:rsidRPr="00EE5B2E">
        <w:rPr>
          <w:rFonts w:ascii="Times New Roman" w:hAnsi="Times New Roman"/>
          <w:b/>
          <w:sz w:val="24"/>
          <w:szCs w:val="24"/>
          <w:u w:val="single"/>
          <w:bdr w:val="none" w:sz="0" w:space="0" w:color="auto" w:frame="1"/>
        </w:rPr>
        <w:t xml:space="preserve">.  </w:t>
      </w:r>
    </w:p>
    <w:p w:rsidR="002E7E55" w:rsidRPr="00E5277F" w:rsidRDefault="002E7E55" w:rsidP="002E7E55">
      <w:pPr>
        <w:jc w:val="both"/>
        <w:rPr>
          <w:rFonts w:ascii="Times New Roman" w:hAnsi="Times New Roman"/>
          <w:sz w:val="24"/>
          <w:szCs w:val="24"/>
          <w:u w:val="single"/>
          <w:bdr w:val="none" w:sz="0" w:space="0" w:color="auto" w:frame="1"/>
        </w:rPr>
      </w:pP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Pr="002767F9">
        <w:rPr>
          <w:rFonts w:ascii="Times New Roman" w:hAnsi="Times New Roman"/>
          <w:i/>
          <w:sz w:val="20"/>
          <w:szCs w:val="20"/>
          <w:u w:val="single"/>
          <w:bdr w:val="none" w:sz="0" w:space="0" w:color="auto" w:frame="1"/>
        </w:rPr>
        <w:t>punti 1 e 2 e 3</w:t>
      </w:r>
      <w:r>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à di cui ai punti [1] e [2]</w:t>
      </w:r>
      <w:r w:rsidR="003D6A93">
        <w:rPr>
          <w:rFonts w:ascii="Times New Roman" w:hAnsi="Times New Roman"/>
          <w:b/>
          <w:bCs/>
          <w:sz w:val="24"/>
          <w:szCs w:val="24"/>
        </w:rPr>
        <w:t xml:space="preserve">  3</w:t>
      </w:r>
      <w:r>
        <w:rPr>
          <w:rFonts w:ascii="Times New Roman" w:hAnsi="Times New Roman"/>
          <w:b/>
          <w:bCs/>
          <w:sz w:val="24"/>
          <w:szCs w:val="24"/>
        </w:rPr>
        <w:t xml:space="preserve">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2E7E55">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recapiti : mail </w:t>
      </w:r>
      <w:hyperlink r:id="rId9" w:history="1">
        <w:r w:rsidRPr="00504F2C">
          <w:rPr>
            <w:rStyle w:val="Collegamentoipertestuale"/>
            <w:rFonts w:ascii="Times New Roman" w:hAnsi="Times New Roman"/>
            <w:bCs/>
            <w:sz w:val="24"/>
            <w:szCs w:val="24"/>
          </w:rPr>
          <w:t>mariaromina.vita@regione.marche.it</w:t>
        </w:r>
      </w:hyperlink>
      <w:r>
        <w:rPr>
          <w:rStyle w:val="Collegamentoipertestuale"/>
          <w:rFonts w:ascii="Times New Roman" w:hAnsi="Times New Roman"/>
          <w:bCs/>
          <w:sz w:val="24"/>
          <w:szCs w:val="24"/>
        </w:rPr>
        <w:t xml:space="preserve"> </w:t>
      </w:r>
      <w:r w:rsidRPr="00504F2C">
        <w:rPr>
          <w:rFonts w:ascii="Times New Roman" w:hAnsi="Times New Roman"/>
          <w:bCs/>
          <w:sz w:val="24"/>
          <w:szCs w:val="24"/>
        </w:rPr>
        <w:t xml:space="preserve"> telefono 0733 409212</w:t>
      </w:r>
      <w:r>
        <w:rPr>
          <w:rFonts w:ascii="Times New Roman" w:hAnsi="Times New Roman"/>
          <w:bCs/>
          <w:sz w:val="24"/>
          <w:szCs w:val="24"/>
        </w:rPr>
        <w:t xml:space="preserve"> o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2E7E55" w:rsidRDefault="002E7E55" w:rsidP="00E5277F">
      <w:pPr>
        <w:tabs>
          <w:tab w:val="left" w:pos="2118"/>
        </w:tabs>
        <w:jc w:val="both"/>
        <w:rPr>
          <w:rFonts w:ascii="Times New Roman" w:hAnsi="Times New Roman"/>
          <w:sz w:val="24"/>
          <w:szCs w:val="24"/>
        </w:rPr>
      </w:pP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w:t>
      </w:r>
      <w:r>
        <w:rPr>
          <w:rFonts w:ascii="Times New Roman" w:hAnsi="Times New Roman" w:cs="Times New Roman"/>
        </w:rPr>
        <w:lastRenderedPageBreak/>
        <w:t>La mancata presentazione della documentazione relativa all'ISEE comporterà l’attribuzione d’ufficio del punteggio massimo pari a 175 punti.</w:t>
      </w:r>
    </w:p>
    <w:p w:rsidR="00F01B7B" w:rsidRDefault="00F01B7B" w:rsidP="00972E67">
      <w:pPr>
        <w:pStyle w:val="western"/>
        <w:rPr>
          <w:rFonts w:ascii="Times New Roman" w:hAnsi="Times New Roman" w:cs="Times New Roman"/>
          <w:u w:val="single"/>
        </w:rPr>
      </w:pPr>
    </w:p>
    <w:p w:rsidR="00F01B7B" w:rsidRDefault="00F01B7B" w:rsidP="00F01B7B">
      <w:pPr>
        <w:pStyle w:val="western"/>
        <w:numPr>
          <w:ilvl w:val="0"/>
          <w:numId w:val="22"/>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rsidR="00972E67" w:rsidRPr="00972E67" w:rsidRDefault="00972E67" w:rsidP="00972E67">
      <w:pPr>
        <w:pStyle w:val="Paragrafoelenco"/>
        <w:numPr>
          <w:ilvl w:val="0"/>
          <w:numId w:val="22"/>
        </w:numPr>
        <w:suppressAutoHyphens/>
        <w:jc w:val="both"/>
        <w:rPr>
          <w:sz w:val="24"/>
          <w:szCs w:val="24"/>
        </w:rPr>
      </w:pPr>
      <w:r w:rsidRPr="00972E67">
        <w:rPr>
          <w:sz w:val="24"/>
          <w:szCs w:val="24"/>
        </w:rPr>
        <w:t>Al riguardo, i candidati che dovessero completare la consegna della documentazione (</w:t>
      </w:r>
      <w:proofErr w:type="spellStart"/>
      <w:r w:rsidRPr="00972E67">
        <w:rPr>
          <w:sz w:val="24"/>
          <w:szCs w:val="24"/>
        </w:rPr>
        <w:t>Isee</w:t>
      </w:r>
      <w:proofErr w:type="spellEnd"/>
      <w:r w:rsidRPr="00972E67">
        <w:rPr>
          <w:sz w:val="24"/>
          <w:szCs w:val="24"/>
        </w:rPr>
        <w:t xml:space="preserve"> o</w:t>
      </w:r>
      <w:r w:rsidR="006B0108">
        <w:rPr>
          <w:sz w:val="24"/>
          <w:szCs w:val="24"/>
        </w:rPr>
        <w:t>rdinario successivo a DSU e ISEE</w:t>
      </w:r>
      <w:r w:rsidRPr="00972E67">
        <w:rPr>
          <w:sz w:val="24"/>
          <w:szCs w:val="24"/>
        </w:rPr>
        <w:t xml:space="preserve"> ordinario correttivo a seguito di omissioni/difformità) dovranno concordare con l’operatore di riferimento, la modalità di consegna prevedendo anche la procedura a distanza in aggiunta alla consegna allo sportello previo appuntamento.</w:t>
      </w:r>
    </w:p>
    <w:p w:rsidR="00972E67" w:rsidRPr="002767F9" w:rsidRDefault="00972E67" w:rsidP="00972E67">
      <w:pPr>
        <w:pStyle w:val="paragraph"/>
        <w:numPr>
          <w:ilvl w:val="0"/>
          <w:numId w:val="22"/>
        </w:numPr>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972E67">
      <w:pPr>
        <w:pStyle w:val="paragraph"/>
        <w:numPr>
          <w:ilvl w:val="0"/>
          <w:numId w:val="22"/>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si terrà conto soltanto dell’</w:t>
      </w:r>
      <w:r w:rsidR="00A179CE">
        <w:t>ultima domanda pervenuta, purché</w:t>
      </w:r>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considerati perentori sia il termine ed orario  iniziale che il termine ed orario  finale: pertanto verranno escluse sia le candidature trasmesse prima delle ore 9.00</w:t>
      </w:r>
      <w:r w:rsidR="00357A93">
        <w:rPr>
          <w:b/>
          <w:bdr w:val="none" w:sz="0" w:space="0" w:color="auto" w:frame="1"/>
        </w:rPr>
        <w:t xml:space="preserve"> del giorno giovedì</w:t>
      </w:r>
      <w:r w:rsidR="009769C7">
        <w:rPr>
          <w:b/>
          <w:bdr w:val="none" w:sz="0" w:space="0" w:color="auto" w:frame="1"/>
        </w:rPr>
        <w:t xml:space="preserve"> </w:t>
      </w:r>
      <w:r w:rsidR="002F699F">
        <w:rPr>
          <w:b/>
          <w:bdr w:val="none" w:sz="0" w:space="0" w:color="auto" w:frame="1"/>
        </w:rPr>
        <w:t>22/</w:t>
      </w:r>
      <w:r w:rsidR="006447A0">
        <w:rPr>
          <w:b/>
          <w:bdr w:val="none" w:sz="0" w:space="0" w:color="auto" w:frame="1"/>
        </w:rPr>
        <w:t>0</w:t>
      </w:r>
      <w:r w:rsidR="002F699F">
        <w:rPr>
          <w:b/>
          <w:bdr w:val="none" w:sz="0" w:space="0" w:color="auto" w:frame="1"/>
        </w:rPr>
        <w:t>4/</w:t>
      </w:r>
      <w:r w:rsidR="00EE5B2E">
        <w:rPr>
          <w:b/>
          <w:bdr w:val="none" w:sz="0" w:space="0" w:color="auto" w:frame="1"/>
        </w:rPr>
        <w:t>2021</w:t>
      </w:r>
      <w:r w:rsidRPr="002767F9">
        <w:rPr>
          <w:b/>
          <w:bdr w:val="none" w:sz="0" w:space="0" w:color="auto" w:frame="1"/>
        </w:rPr>
        <w:t>, sia le candidature trasmesse dopo le ore 12.30</w:t>
      </w:r>
      <w:r w:rsidR="00357A93">
        <w:rPr>
          <w:b/>
          <w:bdr w:val="none" w:sz="0" w:space="0" w:color="auto" w:frame="1"/>
        </w:rPr>
        <w:t xml:space="preserve"> dello stesso giorno giovedì</w:t>
      </w:r>
      <w:r w:rsidR="009769C7">
        <w:rPr>
          <w:b/>
          <w:bdr w:val="none" w:sz="0" w:space="0" w:color="auto" w:frame="1"/>
        </w:rPr>
        <w:t xml:space="preserve">  </w:t>
      </w:r>
      <w:r w:rsidR="002F699F">
        <w:rPr>
          <w:b/>
          <w:bdr w:val="none" w:sz="0" w:space="0" w:color="auto" w:frame="1"/>
        </w:rPr>
        <w:t>22/</w:t>
      </w:r>
      <w:r w:rsidR="006447A0">
        <w:rPr>
          <w:b/>
          <w:bdr w:val="none" w:sz="0" w:space="0" w:color="auto" w:frame="1"/>
        </w:rPr>
        <w:t>0</w:t>
      </w:r>
      <w:r w:rsidR="00737E79">
        <w:rPr>
          <w:b/>
          <w:bdr w:val="none" w:sz="0" w:space="0" w:color="auto" w:frame="1"/>
        </w:rPr>
        <w:t>4/</w:t>
      </w:r>
      <w:r w:rsidR="00EE5B2E">
        <w:rPr>
          <w:b/>
          <w:bdr w:val="none" w:sz="0" w:space="0" w:color="auto" w:frame="1"/>
        </w:rPr>
        <w:t>2021</w:t>
      </w:r>
      <w:r w:rsidRPr="002767F9">
        <w:rPr>
          <w:b/>
          <w:bdr w:val="none" w:sz="0" w:space="0" w:color="auto" w:frame="1"/>
        </w:rPr>
        <w:t>).</w:t>
      </w:r>
      <w:r w:rsidRPr="002767F9">
        <w:rPr>
          <w:bdr w:val="none" w:sz="0" w:space="0" w:color="auto" w:frame="1"/>
        </w:rPr>
        <w:t xml:space="preserve">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972E67">
      <w:pPr>
        <w:pStyle w:val="paragraph"/>
        <w:numPr>
          <w:ilvl w:val="0"/>
          <w:numId w:val="22"/>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F01B7B" w:rsidRDefault="00F01B7B" w:rsidP="004A775C">
      <w:pPr>
        <w:pStyle w:val="western"/>
        <w:spacing w:before="278"/>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lastRenderedPageBreak/>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Pr="004A775C" w:rsidRDefault="00F01B7B" w:rsidP="004A775C">
      <w:pPr>
        <w:pStyle w:val="western"/>
        <w:ind w:left="113"/>
        <w:rPr>
          <w:rFonts w:ascii="Times New Roman" w:hAnsi="Times New Roman" w:cs="Times New Roman"/>
          <w:b/>
          <w:bCs/>
        </w:rPr>
      </w:pPr>
      <w:r>
        <w:rPr>
          <w:rFonts w:ascii="Times New Roman" w:hAnsi="Times New Roman" w:cs="Times New Roman"/>
          <w:b/>
          <w:bCs/>
        </w:rPr>
        <w:t xml:space="preserve">                                       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w:t>
      </w:r>
      <w:r>
        <w:rPr>
          <w:rFonts w:ascii="Times New Roman" w:hAnsi="Times New Roman" w:cs="Times New Roman"/>
        </w:rPr>
        <w:lastRenderedPageBreak/>
        <w:t xml:space="preserve">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C45AD2" w:rsidRDefault="00C45AD2" w:rsidP="00F01B7B">
      <w:pPr>
        <w:pStyle w:val="NormaleWeb"/>
        <w:spacing w:before="62" w:after="62"/>
      </w:pPr>
      <w:r>
        <w:t>La pubblicazione della graduatoria, comprensiva dell’elenco degli esclusi, ha valore di notifica per gli interessati.</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lastRenderedPageBreak/>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7"/>
        </w:numPr>
        <w:suppressAutoHyphens/>
        <w:spacing w:before="0" w:beforeAutospacing="0" w:after="280" w:line="240" w:lineRule="auto"/>
        <w:jc w:val="both"/>
      </w:pPr>
      <w:r>
        <w:t>http://www.regione.marche.it/Amministrazione-Trasparente/Bandi-di-concorso</w:t>
      </w:r>
    </w:p>
    <w:p w:rsidR="00F01B7B" w:rsidRDefault="00F01B7B" w:rsidP="00F01B7B">
      <w:pPr>
        <w:pStyle w:val="NormaleWeb"/>
        <w:spacing w:before="62" w:after="62"/>
      </w:pPr>
      <w:r>
        <w:t>La medesima sarà altresì affissa per 10 giorni sulla bacheca del CI (graduatoria del CI di Macerata)  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4A775C">
      <w:pPr>
        <w:pStyle w:val="western"/>
        <w:ind w:left="113"/>
        <w:jc w:val="center"/>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4A775C">
      <w:pPr>
        <w:pStyle w:val="western"/>
        <w:ind w:left="113"/>
        <w:jc w:val="center"/>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4A775C">
      <w:pPr>
        <w:pStyle w:val="western"/>
        <w:ind w:left="113"/>
        <w:jc w:val="center"/>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r>
        <w:rPr>
          <w:rFonts w:ascii="Times New Roman" w:hAnsi="Times New Roman" w:cs="Times New Roman"/>
        </w:rPr>
        <w:t>D.Lgs</w:t>
      </w:r>
      <w:proofErr w:type="spell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p>
    <w:p w:rsidR="00E17525" w:rsidRDefault="00E17525" w:rsidP="00F01B7B">
      <w:pPr>
        <w:pStyle w:val="western"/>
        <w:spacing w:before="119" w:after="159" w:line="318" w:lineRule="atLeast"/>
        <w:rPr>
          <w:rFonts w:ascii="Times New Roman" w:hAnsi="Times New Roman" w:cs="Times New Roman"/>
          <w:sz w:val="22"/>
          <w:szCs w:val="22"/>
        </w:rPr>
      </w:pP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3"/>
      <w:footerReference w:type="first" r:id="rId14"/>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A8" w:rsidRDefault="003176A8" w:rsidP="00B627F2">
      <w:pPr>
        <w:spacing w:after="0" w:line="240" w:lineRule="auto"/>
      </w:pPr>
      <w:r>
        <w:separator/>
      </w:r>
    </w:p>
  </w:endnote>
  <w:endnote w:type="continuationSeparator" w:id="0">
    <w:p w:rsidR="003176A8" w:rsidRDefault="003176A8"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A8" w:rsidRDefault="003176A8" w:rsidP="00B627F2">
      <w:pPr>
        <w:spacing w:after="0" w:line="240" w:lineRule="auto"/>
      </w:pPr>
      <w:r>
        <w:separator/>
      </w:r>
    </w:p>
  </w:footnote>
  <w:footnote w:type="continuationSeparator" w:id="0">
    <w:p w:rsidR="003176A8" w:rsidRDefault="003176A8"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35BC1"/>
    <w:rsid w:val="0004191B"/>
    <w:rsid w:val="00042833"/>
    <w:rsid w:val="000712AA"/>
    <w:rsid w:val="00094782"/>
    <w:rsid w:val="000D22B9"/>
    <w:rsid w:val="000F1743"/>
    <w:rsid w:val="001123EB"/>
    <w:rsid w:val="00124F29"/>
    <w:rsid w:val="0014797C"/>
    <w:rsid w:val="001734F8"/>
    <w:rsid w:val="001767A2"/>
    <w:rsid w:val="001A4E45"/>
    <w:rsid w:val="001A7E24"/>
    <w:rsid w:val="001C3555"/>
    <w:rsid w:val="001D7443"/>
    <w:rsid w:val="001E10AC"/>
    <w:rsid w:val="00200F75"/>
    <w:rsid w:val="00201346"/>
    <w:rsid w:val="00202E51"/>
    <w:rsid w:val="00211FF8"/>
    <w:rsid w:val="00220F9F"/>
    <w:rsid w:val="002273E6"/>
    <w:rsid w:val="00230F97"/>
    <w:rsid w:val="00231090"/>
    <w:rsid w:val="00246154"/>
    <w:rsid w:val="00284719"/>
    <w:rsid w:val="002907BD"/>
    <w:rsid w:val="002C7D33"/>
    <w:rsid w:val="002E7E55"/>
    <w:rsid w:val="002F699F"/>
    <w:rsid w:val="003176A8"/>
    <w:rsid w:val="0032692D"/>
    <w:rsid w:val="00327D21"/>
    <w:rsid w:val="00330D37"/>
    <w:rsid w:val="00344E43"/>
    <w:rsid w:val="00357A93"/>
    <w:rsid w:val="00364CA4"/>
    <w:rsid w:val="0036752D"/>
    <w:rsid w:val="0037100B"/>
    <w:rsid w:val="003807BA"/>
    <w:rsid w:val="00391284"/>
    <w:rsid w:val="00392DDA"/>
    <w:rsid w:val="003C64C6"/>
    <w:rsid w:val="003D6A93"/>
    <w:rsid w:val="003D79E3"/>
    <w:rsid w:val="003F42FD"/>
    <w:rsid w:val="003F53B2"/>
    <w:rsid w:val="003F77B0"/>
    <w:rsid w:val="004047AD"/>
    <w:rsid w:val="00460F90"/>
    <w:rsid w:val="00463BE7"/>
    <w:rsid w:val="00491D6B"/>
    <w:rsid w:val="004948BF"/>
    <w:rsid w:val="004A775C"/>
    <w:rsid w:val="004B28AC"/>
    <w:rsid w:val="004F2B90"/>
    <w:rsid w:val="004F7D28"/>
    <w:rsid w:val="00500FB7"/>
    <w:rsid w:val="0050166A"/>
    <w:rsid w:val="00502F7E"/>
    <w:rsid w:val="00504F2C"/>
    <w:rsid w:val="00505192"/>
    <w:rsid w:val="0052286E"/>
    <w:rsid w:val="00527FDA"/>
    <w:rsid w:val="005343E1"/>
    <w:rsid w:val="00566E8B"/>
    <w:rsid w:val="00574E89"/>
    <w:rsid w:val="005870F1"/>
    <w:rsid w:val="005E4AAF"/>
    <w:rsid w:val="005E5328"/>
    <w:rsid w:val="005E7CDE"/>
    <w:rsid w:val="00606F67"/>
    <w:rsid w:val="00624E4B"/>
    <w:rsid w:val="00627B6D"/>
    <w:rsid w:val="006447A0"/>
    <w:rsid w:val="0066195A"/>
    <w:rsid w:val="00670085"/>
    <w:rsid w:val="006718FE"/>
    <w:rsid w:val="006850F4"/>
    <w:rsid w:val="006B0108"/>
    <w:rsid w:val="006B347E"/>
    <w:rsid w:val="006C38BB"/>
    <w:rsid w:val="00717E39"/>
    <w:rsid w:val="00737E79"/>
    <w:rsid w:val="007524D9"/>
    <w:rsid w:val="00756F98"/>
    <w:rsid w:val="00764176"/>
    <w:rsid w:val="007730BB"/>
    <w:rsid w:val="007801C9"/>
    <w:rsid w:val="00792CDE"/>
    <w:rsid w:val="00792E73"/>
    <w:rsid w:val="00796402"/>
    <w:rsid w:val="007A097F"/>
    <w:rsid w:val="007A6166"/>
    <w:rsid w:val="007D5B0B"/>
    <w:rsid w:val="007E67EE"/>
    <w:rsid w:val="00815AEE"/>
    <w:rsid w:val="00845D04"/>
    <w:rsid w:val="00852660"/>
    <w:rsid w:val="00856F46"/>
    <w:rsid w:val="00876FD5"/>
    <w:rsid w:val="00887042"/>
    <w:rsid w:val="008A0240"/>
    <w:rsid w:val="008D2157"/>
    <w:rsid w:val="00901BE3"/>
    <w:rsid w:val="00903F81"/>
    <w:rsid w:val="00932D50"/>
    <w:rsid w:val="00951994"/>
    <w:rsid w:val="00972E67"/>
    <w:rsid w:val="00973796"/>
    <w:rsid w:val="009763B9"/>
    <w:rsid w:val="00976868"/>
    <w:rsid w:val="009769C7"/>
    <w:rsid w:val="00980C5E"/>
    <w:rsid w:val="00994EF4"/>
    <w:rsid w:val="009B7268"/>
    <w:rsid w:val="009D7FEC"/>
    <w:rsid w:val="00A040AE"/>
    <w:rsid w:val="00A12E18"/>
    <w:rsid w:val="00A14A97"/>
    <w:rsid w:val="00A179CE"/>
    <w:rsid w:val="00A32163"/>
    <w:rsid w:val="00A36D8F"/>
    <w:rsid w:val="00A50FAA"/>
    <w:rsid w:val="00A62E35"/>
    <w:rsid w:val="00A64204"/>
    <w:rsid w:val="00A83B14"/>
    <w:rsid w:val="00AA3F3F"/>
    <w:rsid w:val="00AB7D26"/>
    <w:rsid w:val="00AD089D"/>
    <w:rsid w:val="00AE3B6B"/>
    <w:rsid w:val="00AF34FC"/>
    <w:rsid w:val="00AF74FB"/>
    <w:rsid w:val="00B03D45"/>
    <w:rsid w:val="00B47BBC"/>
    <w:rsid w:val="00B627F2"/>
    <w:rsid w:val="00B70448"/>
    <w:rsid w:val="00B720B1"/>
    <w:rsid w:val="00B86432"/>
    <w:rsid w:val="00B93643"/>
    <w:rsid w:val="00B947B5"/>
    <w:rsid w:val="00BB0086"/>
    <w:rsid w:val="00BB1AFC"/>
    <w:rsid w:val="00BF7BB1"/>
    <w:rsid w:val="00C03F70"/>
    <w:rsid w:val="00C04347"/>
    <w:rsid w:val="00C07AB2"/>
    <w:rsid w:val="00C10847"/>
    <w:rsid w:val="00C45AD2"/>
    <w:rsid w:val="00C50781"/>
    <w:rsid w:val="00C84DB3"/>
    <w:rsid w:val="00C942A7"/>
    <w:rsid w:val="00CA275E"/>
    <w:rsid w:val="00CF03A8"/>
    <w:rsid w:val="00D077C7"/>
    <w:rsid w:val="00D154B9"/>
    <w:rsid w:val="00D3416F"/>
    <w:rsid w:val="00D40C85"/>
    <w:rsid w:val="00D679B1"/>
    <w:rsid w:val="00D7174E"/>
    <w:rsid w:val="00D74234"/>
    <w:rsid w:val="00D8313B"/>
    <w:rsid w:val="00D9357E"/>
    <w:rsid w:val="00DB2EF9"/>
    <w:rsid w:val="00DB4F4B"/>
    <w:rsid w:val="00DB6437"/>
    <w:rsid w:val="00DB68BF"/>
    <w:rsid w:val="00DC5C90"/>
    <w:rsid w:val="00DF45D1"/>
    <w:rsid w:val="00E17525"/>
    <w:rsid w:val="00E51700"/>
    <w:rsid w:val="00E5277F"/>
    <w:rsid w:val="00E5798D"/>
    <w:rsid w:val="00E924E3"/>
    <w:rsid w:val="00EB6DEB"/>
    <w:rsid w:val="00ED7935"/>
    <w:rsid w:val="00EE5B2E"/>
    <w:rsid w:val="00F01B7B"/>
    <w:rsid w:val="00F51705"/>
    <w:rsid w:val="00F561FE"/>
    <w:rsid w:val="00F64881"/>
    <w:rsid w:val="00F82BED"/>
    <w:rsid w:val="00FA0B50"/>
    <w:rsid w:val="00FB6317"/>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8673"/>
    <o:shapelayout v:ext="edit">
      <o:idmap v:ext="edit" data="1"/>
    </o:shapelayout>
  </w:shapeDefaults>
  <w:decimalSymbol w:val=","/>
  <w:listSeparator w:val=";"/>
  <w14:docId w14:val="048BCCB5"/>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3907</Words>
  <Characters>24210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13</cp:revision>
  <cp:lastPrinted>2020-09-08T11:09:00Z</cp:lastPrinted>
  <dcterms:created xsi:type="dcterms:W3CDTF">2021-04-12T09:23:00Z</dcterms:created>
  <dcterms:modified xsi:type="dcterms:W3CDTF">2021-04-16T06:47:00Z</dcterms:modified>
</cp:coreProperties>
</file>